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9F6CCD" w:rsidTr="00C24D31">
        <w:tc>
          <w:tcPr>
            <w:tcW w:w="3883" w:type="dxa"/>
          </w:tcPr>
          <w:p w:rsidR="009F6CCD" w:rsidRDefault="009F6CC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9F6CCD" w:rsidRDefault="009F6CC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9F6CCD" w:rsidRDefault="009F6CCD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9F6CCD" w:rsidRDefault="00EC18B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21764776" wp14:editId="51A04DC9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9F6CCD" w:rsidRDefault="009F6CCD">
            <w:pPr>
              <w:snapToGri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9F6CCD" w:rsidRDefault="009F6CC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9F6CCD" w:rsidRDefault="009F6C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CE7E97" w:rsidRPr="00CE7E97" w:rsidRDefault="00CE7E97">
            <w:pPr>
              <w:jc w:val="center"/>
              <w:rPr>
                <w:b/>
                <w:sz w:val="18"/>
              </w:rPr>
            </w:pPr>
          </w:p>
          <w:p w:rsidR="009F6CCD" w:rsidRDefault="009F6CCD" w:rsidP="009F6CCD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8D6F00" w:rsidRPr="004C2B39" w:rsidRDefault="008D6F00" w:rsidP="004C2B39">
      <w:pPr>
        <w:pStyle w:val="3"/>
        <w:numPr>
          <w:ilvl w:val="0"/>
          <w:numId w:val="0"/>
        </w:numPr>
        <w:ind w:left="720"/>
        <w:rPr>
          <w:b w:val="0"/>
        </w:rPr>
      </w:pPr>
    </w:p>
    <w:p w:rsidR="008D6F00" w:rsidRDefault="0066309D" w:rsidP="00C128E1">
      <w:pPr>
        <w:jc w:val="center"/>
        <w:rPr>
          <w:b/>
          <w:bCs w:val="0"/>
          <w:sz w:val="32"/>
          <w:szCs w:val="20"/>
        </w:rPr>
      </w:pPr>
      <w:r w:rsidRPr="0066309D">
        <w:rPr>
          <w:b/>
          <w:bCs w:val="0"/>
          <w:sz w:val="32"/>
          <w:szCs w:val="20"/>
        </w:rPr>
        <w:t>Р А С П О Р Я Ж Е Н И Е</w:t>
      </w:r>
    </w:p>
    <w:p w:rsidR="0066309D" w:rsidRPr="00CE7E97" w:rsidRDefault="0066309D" w:rsidP="00C128E1">
      <w:pPr>
        <w:jc w:val="center"/>
        <w:rPr>
          <w:sz w:val="20"/>
        </w:rPr>
      </w:pPr>
    </w:p>
    <w:p w:rsidR="008D6F00" w:rsidRPr="00D6659F" w:rsidRDefault="00C128E1" w:rsidP="00C128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06D9">
        <w:rPr>
          <w:i/>
          <w:sz w:val="28"/>
          <w:szCs w:val="28"/>
          <w:u w:val="single"/>
        </w:rPr>
        <w:t>19.04.2018   № 1504</w:t>
      </w:r>
      <w:bookmarkStart w:id="0" w:name="_GoBack"/>
      <w:bookmarkEnd w:id="0"/>
      <w:r w:rsidR="00A306D9" w:rsidRPr="00A306D9">
        <w:rPr>
          <w:i/>
          <w:sz w:val="28"/>
          <w:szCs w:val="28"/>
          <w:u w:val="single"/>
        </w:rPr>
        <w:t>-р</w:t>
      </w:r>
    </w:p>
    <w:p w:rsidR="008D6F00" w:rsidRPr="00C128E1" w:rsidRDefault="008D6F00" w:rsidP="00C128E1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C128E1" w:rsidRDefault="00C128E1">
      <w:pPr>
        <w:pStyle w:val="a6"/>
      </w:pPr>
    </w:p>
    <w:p w:rsidR="00F3258E" w:rsidRDefault="00F3258E">
      <w:pPr>
        <w:pStyle w:val="a6"/>
      </w:pPr>
    </w:p>
    <w:p w:rsidR="00D6659F" w:rsidRDefault="00D6659F">
      <w:pPr>
        <w:pStyle w:val="a6"/>
      </w:pPr>
    </w:p>
    <w:p w:rsidR="00F3258E" w:rsidRPr="006A52C0" w:rsidRDefault="00893A9D" w:rsidP="00434695">
      <w:pPr>
        <w:ind w:right="-2"/>
        <w:jc w:val="center"/>
        <w:rPr>
          <w:b/>
          <w:sz w:val="28"/>
          <w:szCs w:val="28"/>
        </w:rPr>
      </w:pPr>
      <w:r w:rsidRPr="004C2BCF">
        <w:rPr>
          <w:b/>
          <w:sz w:val="28"/>
          <w:szCs w:val="28"/>
        </w:rPr>
        <w:t>О</w:t>
      </w:r>
      <w:r w:rsidR="00434695">
        <w:rPr>
          <w:b/>
          <w:sz w:val="28"/>
          <w:szCs w:val="28"/>
        </w:rPr>
        <w:t xml:space="preserve"> </w:t>
      </w:r>
      <w:r w:rsidR="004277E8">
        <w:rPr>
          <w:b/>
          <w:sz w:val="28"/>
          <w:szCs w:val="28"/>
        </w:rPr>
        <w:t>проведении</w:t>
      </w:r>
      <w:r w:rsidR="00434695">
        <w:rPr>
          <w:b/>
          <w:sz w:val="28"/>
          <w:szCs w:val="28"/>
        </w:rPr>
        <w:t xml:space="preserve"> инвентаризации очистных сооружений на территории муниципального образования «Город Майкоп»</w:t>
      </w:r>
      <w:r w:rsidR="006A52C0">
        <w:rPr>
          <w:b/>
          <w:sz w:val="28"/>
          <w:szCs w:val="28"/>
        </w:rPr>
        <w:t xml:space="preserve"> </w:t>
      </w:r>
    </w:p>
    <w:p w:rsidR="00ED4EB0" w:rsidRDefault="00ED4EB0" w:rsidP="00996DDF">
      <w:pPr>
        <w:pStyle w:val="a6"/>
      </w:pPr>
    </w:p>
    <w:p w:rsidR="00D6659F" w:rsidRDefault="00D6659F" w:rsidP="00996DDF">
      <w:pPr>
        <w:pStyle w:val="a6"/>
      </w:pPr>
    </w:p>
    <w:p w:rsidR="00D6659F" w:rsidRDefault="00D6659F" w:rsidP="00996DDF">
      <w:pPr>
        <w:pStyle w:val="a6"/>
      </w:pPr>
    </w:p>
    <w:p w:rsidR="004277E8" w:rsidRPr="004277E8" w:rsidRDefault="0066309D" w:rsidP="004277E8">
      <w:pPr>
        <w:pStyle w:val="af2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основании </w:t>
      </w:r>
      <w:r w:rsidR="00F57F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Федерального закона от 06.10.2003 № 131-ФЗ </w:t>
      </w:r>
      <w:r w:rsidR="00C362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</w:t>
      </w:r>
      <w:proofErr w:type="gramStart"/>
      <w:r w:rsidR="00C362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</w:t>
      </w:r>
      <w:r w:rsidR="00F57F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proofErr w:type="gramEnd"/>
      <w:r w:rsidR="00F57F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Федерации»:</w:t>
      </w:r>
    </w:p>
    <w:p w:rsidR="00EC74CD" w:rsidRDefault="00996DDF" w:rsidP="001A3EA3">
      <w:pPr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804DC9">
        <w:rPr>
          <w:rFonts w:eastAsia="Calibri"/>
          <w:sz w:val="28"/>
          <w:szCs w:val="28"/>
          <w:lang w:eastAsia="en-US"/>
        </w:rPr>
        <w:t xml:space="preserve">1. </w:t>
      </w:r>
      <w:r w:rsidR="004277E8">
        <w:rPr>
          <w:rFonts w:eastAsia="Calibri"/>
          <w:sz w:val="28"/>
          <w:szCs w:val="28"/>
          <w:lang w:eastAsia="en-US"/>
        </w:rPr>
        <w:t xml:space="preserve">Муниципальному казенному учреждению </w:t>
      </w:r>
      <w:r w:rsidR="00C56637">
        <w:rPr>
          <w:rFonts w:eastAsia="Calibri"/>
          <w:sz w:val="28"/>
          <w:szCs w:val="28"/>
          <w:lang w:eastAsia="en-US"/>
        </w:rPr>
        <w:t>«Благоустройство» муниципального</w:t>
      </w:r>
      <w:r w:rsidR="004277E8">
        <w:rPr>
          <w:rFonts w:eastAsia="Calibri"/>
          <w:sz w:val="28"/>
          <w:szCs w:val="28"/>
          <w:lang w:eastAsia="en-US"/>
        </w:rPr>
        <w:t xml:space="preserve"> образования «Город Майкоп», </w:t>
      </w:r>
      <w:r w:rsidR="004277E8" w:rsidRPr="004277E8">
        <w:rPr>
          <w:rFonts w:eastAsia="Calibri"/>
          <w:sz w:val="28"/>
          <w:szCs w:val="28"/>
          <w:lang w:eastAsia="en-US"/>
        </w:rPr>
        <w:t>Муниципальному унитарном</w:t>
      </w:r>
      <w:r w:rsidR="004277E8">
        <w:rPr>
          <w:rFonts w:eastAsia="Calibri"/>
          <w:sz w:val="28"/>
          <w:szCs w:val="28"/>
          <w:lang w:eastAsia="en-US"/>
        </w:rPr>
        <w:t>у</w:t>
      </w:r>
      <w:r w:rsidR="001A3EA3">
        <w:rPr>
          <w:rFonts w:eastAsia="Calibri"/>
          <w:sz w:val="28"/>
          <w:szCs w:val="28"/>
          <w:lang w:eastAsia="en-US"/>
        </w:rPr>
        <w:t xml:space="preserve"> предприятию «</w:t>
      </w:r>
      <w:proofErr w:type="spellStart"/>
      <w:r w:rsidR="001A3EA3">
        <w:rPr>
          <w:rFonts w:eastAsia="Calibri"/>
          <w:sz w:val="28"/>
          <w:szCs w:val="28"/>
          <w:lang w:eastAsia="en-US"/>
        </w:rPr>
        <w:t>Майкопводоканал</w:t>
      </w:r>
      <w:proofErr w:type="spellEnd"/>
      <w:r w:rsidR="001A3EA3">
        <w:rPr>
          <w:rFonts w:eastAsia="Calibri"/>
          <w:sz w:val="28"/>
          <w:szCs w:val="28"/>
          <w:lang w:eastAsia="en-US"/>
        </w:rPr>
        <w:t>» в</w:t>
      </w:r>
      <w:r w:rsidR="00EC74CD" w:rsidRPr="00EC74CD">
        <w:rPr>
          <w:rFonts w:eastAsia="Calibri"/>
          <w:sz w:val="28"/>
          <w:szCs w:val="28"/>
          <w:lang w:eastAsia="en-US"/>
        </w:rPr>
        <w:t xml:space="preserve"> срок до 14.05.2018 осуществить </w:t>
      </w:r>
      <w:r w:rsidR="00EC74CD">
        <w:rPr>
          <w:rFonts w:eastAsia="Calibri"/>
          <w:sz w:val="28"/>
          <w:szCs w:val="28"/>
          <w:lang w:eastAsia="en-US"/>
        </w:rPr>
        <w:t>инвентаризацию</w:t>
      </w:r>
      <w:r w:rsidR="00EC74CD" w:rsidRPr="00EC74CD">
        <w:rPr>
          <w:rFonts w:eastAsia="Calibri"/>
          <w:sz w:val="28"/>
          <w:szCs w:val="28"/>
          <w:lang w:eastAsia="en-US"/>
        </w:rPr>
        <w:t xml:space="preserve"> очистных сооружений на территории муниципального образования «Город Майкоп», результаты которой оформить актом.</w:t>
      </w:r>
    </w:p>
    <w:p w:rsidR="006559BE" w:rsidRPr="004E3B10" w:rsidRDefault="001A3EA3" w:rsidP="00267C87">
      <w:pPr>
        <w:ind w:right="-2"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</w:t>
      </w:r>
      <w:r w:rsidR="006559BE">
        <w:rPr>
          <w:bCs w:val="0"/>
          <w:sz w:val="28"/>
          <w:szCs w:val="28"/>
        </w:rPr>
        <w:t>. Контроль за исполнением настоящ</w:t>
      </w:r>
      <w:r w:rsidR="00F039EB">
        <w:rPr>
          <w:bCs w:val="0"/>
          <w:sz w:val="28"/>
          <w:szCs w:val="28"/>
        </w:rPr>
        <w:t xml:space="preserve">его распоряжением возложить </w:t>
      </w:r>
      <w:r w:rsidR="00C56637">
        <w:rPr>
          <w:bCs w:val="0"/>
          <w:sz w:val="28"/>
          <w:szCs w:val="28"/>
        </w:rPr>
        <w:t xml:space="preserve">на </w:t>
      </w:r>
      <w:r w:rsidR="00D6659F">
        <w:rPr>
          <w:bCs w:val="0"/>
          <w:sz w:val="28"/>
          <w:szCs w:val="28"/>
        </w:rPr>
        <w:t xml:space="preserve">руководителя Управления </w:t>
      </w:r>
      <w:proofErr w:type="spellStart"/>
      <w:r w:rsidR="00D6659F">
        <w:rPr>
          <w:bCs w:val="0"/>
          <w:sz w:val="28"/>
          <w:szCs w:val="28"/>
        </w:rPr>
        <w:t>жилищно</w:t>
      </w:r>
      <w:proofErr w:type="spellEnd"/>
      <w:r w:rsidR="00D6659F">
        <w:rPr>
          <w:bCs w:val="0"/>
          <w:sz w:val="28"/>
          <w:szCs w:val="28"/>
        </w:rPr>
        <w:t>–</w:t>
      </w:r>
      <w:r w:rsidR="00C56637">
        <w:rPr>
          <w:bCs w:val="0"/>
          <w:sz w:val="28"/>
          <w:szCs w:val="28"/>
        </w:rPr>
        <w:t xml:space="preserve">коммунального хозяйства и благоустройства </w:t>
      </w:r>
      <w:r w:rsidR="006559BE">
        <w:rPr>
          <w:bCs w:val="0"/>
          <w:sz w:val="28"/>
          <w:szCs w:val="28"/>
        </w:rPr>
        <w:t>Администрации</w:t>
      </w:r>
      <w:r w:rsidR="00AE525C">
        <w:rPr>
          <w:bCs w:val="0"/>
          <w:sz w:val="28"/>
          <w:szCs w:val="28"/>
        </w:rPr>
        <w:t xml:space="preserve"> муниципального образования «Город Майкоп»</w:t>
      </w:r>
      <w:r w:rsidR="00F039EB">
        <w:rPr>
          <w:bCs w:val="0"/>
          <w:sz w:val="28"/>
          <w:szCs w:val="28"/>
        </w:rPr>
        <w:t xml:space="preserve"> </w:t>
      </w:r>
      <w:r w:rsidR="00C56637">
        <w:rPr>
          <w:bCs w:val="0"/>
          <w:sz w:val="28"/>
          <w:szCs w:val="28"/>
        </w:rPr>
        <w:t>Лебедева А</w:t>
      </w:r>
      <w:r w:rsidR="00F039EB">
        <w:rPr>
          <w:bCs w:val="0"/>
          <w:sz w:val="28"/>
          <w:szCs w:val="28"/>
        </w:rPr>
        <w:t>.А</w:t>
      </w:r>
      <w:r w:rsidR="006559BE">
        <w:rPr>
          <w:bCs w:val="0"/>
          <w:sz w:val="28"/>
          <w:szCs w:val="28"/>
        </w:rPr>
        <w:t>.</w:t>
      </w:r>
    </w:p>
    <w:p w:rsidR="006965F8" w:rsidRDefault="001A3EA3" w:rsidP="0066500F">
      <w:pPr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r>
        <w:rPr>
          <w:rFonts w:eastAsia="Calibri"/>
          <w:bCs w:val="0"/>
          <w:sz w:val="28"/>
          <w:szCs w:val="28"/>
          <w:lang w:eastAsia="en-US"/>
        </w:rPr>
        <w:t>3</w:t>
      </w:r>
      <w:r w:rsidR="006965F8" w:rsidRPr="00804DC9">
        <w:rPr>
          <w:rFonts w:eastAsia="Calibri"/>
          <w:bCs w:val="0"/>
          <w:sz w:val="28"/>
          <w:szCs w:val="28"/>
          <w:lang w:eastAsia="en-US"/>
        </w:rPr>
        <w:t xml:space="preserve">. Настоящее </w:t>
      </w:r>
      <w:r w:rsidR="00E557B9">
        <w:rPr>
          <w:rFonts w:eastAsia="Calibri"/>
          <w:bCs w:val="0"/>
          <w:sz w:val="28"/>
          <w:szCs w:val="28"/>
          <w:lang w:eastAsia="en-US"/>
        </w:rPr>
        <w:t>распоряжение</w:t>
      </w:r>
      <w:r w:rsidR="006965F8" w:rsidRPr="00804DC9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6965F8" w:rsidRPr="007D2285">
        <w:rPr>
          <w:rFonts w:eastAsia="Calibri"/>
          <w:bCs w:val="0"/>
          <w:sz w:val="28"/>
          <w:szCs w:val="28"/>
          <w:lang w:eastAsia="en-US"/>
        </w:rPr>
        <w:t xml:space="preserve">разместить на </w:t>
      </w:r>
      <w:r w:rsidR="007F354E">
        <w:rPr>
          <w:rFonts w:eastAsia="Calibri"/>
          <w:bCs w:val="0"/>
          <w:sz w:val="28"/>
          <w:szCs w:val="28"/>
          <w:lang w:eastAsia="en-US"/>
        </w:rPr>
        <w:t xml:space="preserve">официальном </w:t>
      </w:r>
      <w:r w:rsidR="006965F8" w:rsidRPr="007D2285">
        <w:rPr>
          <w:rFonts w:eastAsia="Calibri"/>
          <w:bCs w:val="0"/>
          <w:sz w:val="28"/>
          <w:szCs w:val="28"/>
          <w:lang w:eastAsia="en-US"/>
        </w:rPr>
        <w:t>сайте Администрации муниципального</w:t>
      </w:r>
      <w:r w:rsidR="006965F8" w:rsidRPr="006965F8">
        <w:rPr>
          <w:rFonts w:eastAsia="Calibri"/>
          <w:bCs w:val="0"/>
          <w:sz w:val="28"/>
          <w:szCs w:val="28"/>
          <w:lang w:eastAsia="en-US"/>
        </w:rPr>
        <w:t xml:space="preserve"> образования «Город Майкоп».</w:t>
      </w:r>
    </w:p>
    <w:p w:rsidR="00950C37" w:rsidRDefault="001A3EA3" w:rsidP="002F593A">
      <w:pPr>
        <w:pStyle w:val="a6"/>
        <w:ind w:firstLine="709"/>
        <w:rPr>
          <w:szCs w:val="28"/>
        </w:rPr>
      </w:pPr>
      <w:r>
        <w:rPr>
          <w:szCs w:val="28"/>
        </w:rPr>
        <w:t>4</w:t>
      </w:r>
      <w:r w:rsidR="00AA0D77">
        <w:rPr>
          <w:szCs w:val="28"/>
        </w:rPr>
        <w:t xml:space="preserve">. </w:t>
      </w:r>
      <w:r w:rsidR="00AA0D77" w:rsidRPr="00AA0D77">
        <w:rPr>
          <w:szCs w:val="28"/>
        </w:rPr>
        <w:t xml:space="preserve">Настоящее </w:t>
      </w:r>
      <w:r w:rsidR="0038349D">
        <w:rPr>
          <w:szCs w:val="28"/>
        </w:rPr>
        <w:t>распоряжение</w:t>
      </w:r>
      <w:r w:rsidR="00AA0D77" w:rsidRPr="00AA0D77">
        <w:rPr>
          <w:szCs w:val="28"/>
        </w:rPr>
        <w:t xml:space="preserve"> вступает в силу со дня его подписания</w:t>
      </w:r>
      <w:r w:rsidR="00AA0D77">
        <w:rPr>
          <w:szCs w:val="28"/>
        </w:rPr>
        <w:t>.</w:t>
      </w:r>
    </w:p>
    <w:p w:rsidR="00ED4EB0" w:rsidRDefault="00ED4EB0" w:rsidP="00BA58C3">
      <w:pPr>
        <w:pStyle w:val="a6"/>
        <w:ind w:firstLine="709"/>
        <w:rPr>
          <w:szCs w:val="28"/>
        </w:rPr>
      </w:pPr>
    </w:p>
    <w:p w:rsidR="009F5697" w:rsidRDefault="009F5697" w:rsidP="00BA58C3">
      <w:pPr>
        <w:pStyle w:val="a6"/>
        <w:ind w:firstLine="709"/>
        <w:rPr>
          <w:szCs w:val="28"/>
        </w:rPr>
      </w:pPr>
    </w:p>
    <w:p w:rsidR="009F5697" w:rsidRDefault="009F5697" w:rsidP="00BA58C3">
      <w:pPr>
        <w:pStyle w:val="a6"/>
        <w:ind w:firstLine="709"/>
        <w:rPr>
          <w:szCs w:val="28"/>
        </w:rPr>
      </w:pPr>
    </w:p>
    <w:p w:rsidR="00C128E1" w:rsidRDefault="004E3B10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F4634">
        <w:rPr>
          <w:sz w:val="28"/>
          <w:szCs w:val="28"/>
        </w:rPr>
        <w:t xml:space="preserve"> муниципального образования</w:t>
      </w:r>
    </w:p>
    <w:p w:rsidR="0098751A" w:rsidRDefault="00D6659F" w:rsidP="008F7797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8027B8" wp14:editId="6E80919C">
            <wp:simplePos x="0" y="0"/>
            <wp:positionH relativeFrom="margin">
              <wp:posOffset>4374515</wp:posOffset>
            </wp:positionH>
            <wp:positionV relativeFrom="margin">
              <wp:posOffset>9135110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8E1">
        <w:rPr>
          <w:sz w:val="28"/>
          <w:szCs w:val="28"/>
        </w:rPr>
        <w:t xml:space="preserve">«Город Майкоп» </w:t>
      </w:r>
      <w:r w:rsidR="00C128E1">
        <w:rPr>
          <w:sz w:val="28"/>
          <w:szCs w:val="28"/>
        </w:rPr>
        <w:tab/>
      </w:r>
      <w:r w:rsidR="00C128E1">
        <w:rPr>
          <w:sz w:val="28"/>
          <w:szCs w:val="28"/>
        </w:rPr>
        <w:tab/>
      </w:r>
      <w:r w:rsidR="00C128E1">
        <w:rPr>
          <w:sz w:val="28"/>
          <w:szCs w:val="28"/>
        </w:rPr>
        <w:tab/>
      </w:r>
      <w:r w:rsidR="00C128E1"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295A1B">
        <w:rPr>
          <w:sz w:val="28"/>
          <w:szCs w:val="28"/>
        </w:rPr>
        <w:t xml:space="preserve"> </w:t>
      </w:r>
      <w:r w:rsidR="00CE7E97">
        <w:rPr>
          <w:sz w:val="28"/>
          <w:szCs w:val="28"/>
        </w:rPr>
        <w:t xml:space="preserve"> </w:t>
      </w:r>
      <w:r w:rsidR="00295A1B">
        <w:rPr>
          <w:sz w:val="28"/>
          <w:szCs w:val="28"/>
        </w:rPr>
        <w:t>А.Л</w:t>
      </w:r>
      <w:r w:rsidR="00BA58C3">
        <w:rPr>
          <w:sz w:val="28"/>
          <w:szCs w:val="28"/>
        </w:rPr>
        <w:t xml:space="preserve">. </w:t>
      </w:r>
      <w:r w:rsidR="00295A1B">
        <w:rPr>
          <w:sz w:val="28"/>
          <w:szCs w:val="28"/>
        </w:rPr>
        <w:t>Гетманов</w:t>
      </w:r>
    </w:p>
    <w:sectPr w:rsidR="0098751A" w:rsidSect="00D6659F"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2623"/>
    <w:rsid w:val="000146C5"/>
    <w:rsid w:val="000156B3"/>
    <w:rsid w:val="00015C67"/>
    <w:rsid w:val="00020BE9"/>
    <w:rsid w:val="000234F0"/>
    <w:rsid w:val="0004525B"/>
    <w:rsid w:val="00061E36"/>
    <w:rsid w:val="000706E8"/>
    <w:rsid w:val="00071355"/>
    <w:rsid w:val="00080ABB"/>
    <w:rsid w:val="000846B8"/>
    <w:rsid w:val="000858C7"/>
    <w:rsid w:val="00094F7E"/>
    <w:rsid w:val="000C4478"/>
    <w:rsid w:val="000D51BE"/>
    <w:rsid w:val="000E10D5"/>
    <w:rsid w:val="000E229F"/>
    <w:rsid w:val="000E4F4D"/>
    <w:rsid w:val="000F5324"/>
    <w:rsid w:val="00102076"/>
    <w:rsid w:val="001141D8"/>
    <w:rsid w:val="00116C33"/>
    <w:rsid w:val="001203CE"/>
    <w:rsid w:val="00123978"/>
    <w:rsid w:val="001521EE"/>
    <w:rsid w:val="001561E6"/>
    <w:rsid w:val="00160015"/>
    <w:rsid w:val="00170F6A"/>
    <w:rsid w:val="00171607"/>
    <w:rsid w:val="0018004C"/>
    <w:rsid w:val="00180CBC"/>
    <w:rsid w:val="00181D6B"/>
    <w:rsid w:val="00185A2C"/>
    <w:rsid w:val="00186509"/>
    <w:rsid w:val="001971FC"/>
    <w:rsid w:val="001A3EA3"/>
    <w:rsid w:val="001B0FBB"/>
    <w:rsid w:val="001B19A9"/>
    <w:rsid w:val="001B2DAF"/>
    <w:rsid w:val="001C63A3"/>
    <w:rsid w:val="001C797B"/>
    <w:rsid w:val="001C7E61"/>
    <w:rsid w:val="001D15C9"/>
    <w:rsid w:val="001D7B63"/>
    <w:rsid w:val="001E293C"/>
    <w:rsid w:val="002053CC"/>
    <w:rsid w:val="002101A4"/>
    <w:rsid w:val="002111DD"/>
    <w:rsid w:val="0021132A"/>
    <w:rsid w:val="002229B2"/>
    <w:rsid w:val="00222B56"/>
    <w:rsid w:val="002236C7"/>
    <w:rsid w:val="002248A0"/>
    <w:rsid w:val="00250F97"/>
    <w:rsid w:val="00252532"/>
    <w:rsid w:val="00255B68"/>
    <w:rsid w:val="00260448"/>
    <w:rsid w:val="00261802"/>
    <w:rsid w:val="00267C87"/>
    <w:rsid w:val="00270A9C"/>
    <w:rsid w:val="00271BBE"/>
    <w:rsid w:val="002832C6"/>
    <w:rsid w:val="0028492D"/>
    <w:rsid w:val="00286DE2"/>
    <w:rsid w:val="00287F9C"/>
    <w:rsid w:val="00291745"/>
    <w:rsid w:val="00295A1B"/>
    <w:rsid w:val="002B52F3"/>
    <w:rsid w:val="002C19BD"/>
    <w:rsid w:val="002D7048"/>
    <w:rsid w:val="002E7F23"/>
    <w:rsid w:val="002F593A"/>
    <w:rsid w:val="002F5BD0"/>
    <w:rsid w:val="003033E0"/>
    <w:rsid w:val="00303AA1"/>
    <w:rsid w:val="003069D8"/>
    <w:rsid w:val="003324D0"/>
    <w:rsid w:val="00340932"/>
    <w:rsid w:val="00375750"/>
    <w:rsid w:val="00376861"/>
    <w:rsid w:val="0038349D"/>
    <w:rsid w:val="003A1582"/>
    <w:rsid w:val="003A1CD7"/>
    <w:rsid w:val="003A51AC"/>
    <w:rsid w:val="003B78BA"/>
    <w:rsid w:val="003C1FC2"/>
    <w:rsid w:val="003C3B6D"/>
    <w:rsid w:val="003C6B63"/>
    <w:rsid w:val="003D6638"/>
    <w:rsid w:val="003D7AA1"/>
    <w:rsid w:val="003E403D"/>
    <w:rsid w:val="003E4E64"/>
    <w:rsid w:val="003F07D6"/>
    <w:rsid w:val="003F2107"/>
    <w:rsid w:val="00401E2C"/>
    <w:rsid w:val="00411845"/>
    <w:rsid w:val="00422E34"/>
    <w:rsid w:val="0042423B"/>
    <w:rsid w:val="0042691C"/>
    <w:rsid w:val="004271B9"/>
    <w:rsid w:val="004277E8"/>
    <w:rsid w:val="00434695"/>
    <w:rsid w:val="00440172"/>
    <w:rsid w:val="00442C29"/>
    <w:rsid w:val="00447326"/>
    <w:rsid w:val="00447BEC"/>
    <w:rsid w:val="004574DF"/>
    <w:rsid w:val="00460914"/>
    <w:rsid w:val="00462281"/>
    <w:rsid w:val="004653E8"/>
    <w:rsid w:val="0049029F"/>
    <w:rsid w:val="00496BF9"/>
    <w:rsid w:val="004A0C76"/>
    <w:rsid w:val="004A3DF9"/>
    <w:rsid w:val="004A5947"/>
    <w:rsid w:val="004C2B39"/>
    <w:rsid w:val="004C2BCF"/>
    <w:rsid w:val="004D2429"/>
    <w:rsid w:val="004E3B10"/>
    <w:rsid w:val="0051427C"/>
    <w:rsid w:val="005235B8"/>
    <w:rsid w:val="00523777"/>
    <w:rsid w:val="005363C4"/>
    <w:rsid w:val="00551717"/>
    <w:rsid w:val="005636E3"/>
    <w:rsid w:val="00563E30"/>
    <w:rsid w:val="0056717B"/>
    <w:rsid w:val="00583B1D"/>
    <w:rsid w:val="005A0396"/>
    <w:rsid w:val="005A1CCB"/>
    <w:rsid w:val="005A1FBE"/>
    <w:rsid w:val="005A2393"/>
    <w:rsid w:val="005A342E"/>
    <w:rsid w:val="005A7729"/>
    <w:rsid w:val="005B5E06"/>
    <w:rsid w:val="005C0D76"/>
    <w:rsid w:val="005C1DC8"/>
    <w:rsid w:val="005D0693"/>
    <w:rsid w:val="005D18D4"/>
    <w:rsid w:val="005D3492"/>
    <w:rsid w:val="005D4ACC"/>
    <w:rsid w:val="005D7211"/>
    <w:rsid w:val="005E11EA"/>
    <w:rsid w:val="005E6F61"/>
    <w:rsid w:val="00601CEA"/>
    <w:rsid w:val="00616EEA"/>
    <w:rsid w:val="00631F28"/>
    <w:rsid w:val="006422AA"/>
    <w:rsid w:val="0064731E"/>
    <w:rsid w:val="006559BE"/>
    <w:rsid w:val="0066309D"/>
    <w:rsid w:val="00664C02"/>
    <w:rsid w:val="0066500F"/>
    <w:rsid w:val="00670540"/>
    <w:rsid w:val="00670633"/>
    <w:rsid w:val="006709DB"/>
    <w:rsid w:val="006965F8"/>
    <w:rsid w:val="006A324B"/>
    <w:rsid w:val="006A5254"/>
    <w:rsid w:val="006A52C0"/>
    <w:rsid w:val="006B209E"/>
    <w:rsid w:val="006B65C2"/>
    <w:rsid w:val="006D156B"/>
    <w:rsid w:val="006E798F"/>
    <w:rsid w:val="006F0134"/>
    <w:rsid w:val="006F19C1"/>
    <w:rsid w:val="00700034"/>
    <w:rsid w:val="00700C62"/>
    <w:rsid w:val="00703C1B"/>
    <w:rsid w:val="00704EE5"/>
    <w:rsid w:val="007110A6"/>
    <w:rsid w:val="007147FC"/>
    <w:rsid w:val="00717266"/>
    <w:rsid w:val="00731CE2"/>
    <w:rsid w:val="00737799"/>
    <w:rsid w:val="00742C0E"/>
    <w:rsid w:val="00743981"/>
    <w:rsid w:val="007653B0"/>
    <w:rsid w:val="0077166A"/>
    <w:rsid w:val="00795B77"/>
    <w:rsid w:val="007A030F"/>
    <w:rsid w:val="007A4ECE"/>
    <w:rsid w:val="007B1DEC"/>
    <w:rsid w:val="007D1FF9"/>
    <w:rsid w:val="007D2285"/>
    <w:rsid w:val="007D45FB"/>
    <w:rsid w:val="007E2C06"/>
    <w:rsid w:val="007E4404"/>
    <w:rsid w:val="007E56AE"/>
    <w:rsid w:val="007F354E"/>
    <w:rsid w:val="007F7E79"/>
    <w:rsid w:val="00804DC9"/>
    <w:rsid w:val="00814E5F"/>
    <w:rsid w:val="0082268C"/>
    <w:rsid w:val="00834DA0"/>
    <w:rsid w:val="0084170F"/>
    <w:rsid w:val="00850567"/>
    <w:rsid w:val="00850D6D"/>
    <w:rsid w:val="00851002"/>
    <w:rsid w:val="00852963"/>
    <w:rsid w:val="00867AFF"/>
    <w:rsid w:val="00870530"/>
    <w:rsid w:val="00877715"/>
    <w:rsid w:val="00880253"/>
    <w:rsid w:val="0089017E"/>
    <w:rsid w:val="00893A9D"/>
    <w:rsid w:val="008A137B"/>
    <w:rsid w:val="008A523D"/>
    <w:rsid w:val="008B22C0"/>
    <w:rsid w:val="008B3F6D"/>
    <w:rsid w:val="008C3888"/>
    <w:rsid w:val="008D0B4A"/>
    <w:rsid w:val="008D18F0"/>
    <w:rsid w:val="008D1DF4"/>
    <w:rsid w:val="008D6F00"/>
    <w:rsid w:val="008D79F8"/>
    <w:rsid w:val="008E42EA"/>
    <w:rsid w:val="008F7797"/>
    <w:rsid w:val="009039DD"/>
    <w:rsid w:val="0092242D"/>
    <w:rsid w:val="00927A58"/>
    <w:rsid w:val="009333C7"/>
    <w:rsid w:val="0094028F"/>
    <w:rsid w:val="00950C37"/>
    <w:rsid w:val="00952ADC"/>
    <w:rsid w:val="0095709F"/>
    <w:rsid w:val="009601C1"/>
    <w:rsid w:val="00960DC4"/>
    <w:rsid w:val="00971DC4"/>
    <w:rsid w:val="0098541A"/>
    <w:rsid w:val="0098579C"/>
    <w:rsid w:val="009861F6"/>
    <w:rsid w:val="0098751A"/>
    <w:rsid w:val="009878B5"/>
    <w:rsid w:val="00990D51"/>
    <w:rsid w:val="00996DDF"/>
    <w:rsid w:val="009A2633"/>
    <w:rsid w:val="009A6813"/>
    <w:rsid w:val="009B02CD"/>
    <w:rsid w:val="009B4357"/>
    <w:rsid w:val="009B7945"/>
    <w:rsid w:val="009D77E1"/>
    <w:rsid w:val="009F5697"/>
    <w:rsid w:val="009F6134"/>
    <w:rsid w:val="009F6CCD"/>
    <w:rsid w:val="00A01A24"/>
    <w:rsid w:val="00A051F7"/>
    <w:rsid w:val="00A17879"/>
    <w:rsid w:val="00A22588"/>
    <w:rsid w:val="00A25E06"/>
    <w:rsid w:val="00A26B40"/>
    <w:rsid w:val="00A306D9"/>
    <w:rsid w:val="00A34761"/>
    <w:rsid w:val="00A36B0B"/>
    <w:rsid w:val="00A460F5"/>
    <w:rsid w:val="00A5471C"/>
    <w:rsid w:val="00A60CBC"/>
    <w:rsid w:val="00A715A6"/>
    <w:rsid w:val="00A71ECD"/>
    <w:rsid w:val="00A80BA6"/>
    <w:rsid w:val="00A8337A"/>
    <w:rsid w:val="00A83587"/>
    <w:rsid w:val="00A95D9B"/>
    <w:rsid w:val="00A976B2"/>
    <w:rsid w:val="00AA0D77"/>
    <w:rsid w:val="00AB04C8"/>
    <w:rsid w:val="00AB213A"/>
    <w:rsid w:val="00AC3000"/>
    <w:rsid w:val="00AC461F"/>
    <w:rsid w:val="00AC761C"/>
    <w:rsid w:val="00AE525C"/>
    <w:rsid w:val="00AE574C"/>
    <w:rsid w:val="00AF4F10"/>
    <w:rsid w:val="00AF4F11"/>
    <w:rsid w:val="00AF6BA8"/>
    <w:rsid w:val="00B118A6"/>
    <w:rsid w:val="00B17B8A"/>
    <w:rsid w:val="00B200E3"/>
    <w:rsid w:val="00B407B3"/>
    <w:rsid w:val="00B43177"/>
    <w:rsid w:val="00B54B91"/>
    <w:rsid w:val="00B55C4B"/>
    <w:rsid w:val="00B65F9D"/>
    <w:rsid w:val="00B66F00"/>
    <w:rsid w:val="00B85B1B"/>
    <w:rsid w:val="00BA58C3"/>
    <w:rsid w:val="00BB38F6"/>
    <w:rsid w:val="00BB3E48"/>
    <w:rsid w:val="00BC15CF"/>
    <w:rsid w:val="00BC585D"/>
    <w:rsid w:val="00BD11DF"/>
    <w:rsid w:val="00BD2C6F"/>
    <w:rsid w:val="00BD3261"/>
    <w:rsid w:val="00BD7AB7"/>
    <w:rsid w:val="00BE6AB5"/>
    <w:rsid w:val="00BF4634"/>
    <w:rsid w:val="00BF6114"/>
    <w:rsid w:val="00C06EBA"/>
    <w:rsid w:val="00C128E1"/>
    <w:rsid w:val="00C24D31"/>
    <w:rsid w:val="00C3025B"/>
    <w:rsid w:val="00C362E1"/>
    <w:rsid w:val="00C37C6A"/>
    <w:rsid w:val="00C43B18"/>
    <w:rsid w:val="00C45095"/>
    <w:rsid w:val="00C471D1"/>
    <w:rsid w:val="00C56637"/>
    <w:rsid w:val="00C56C5E"/>
    <w:rsid w:val="00C64C70"/>
    <w:rsid w:val="00C73D4C"/>
    <w:rsid w:val="00C75177"/>
    <w:rsid w:val="00C872DF"/>
    <w:rsid w:val="00CA6F4D"/>
    <w:rsid w:val="00CB049B"/>
    <w:rsid w:val="00CB6349"/>
    <w:rsid w:val="00CC5A51"/>
    <w:rsid w:val="00CD0099"/>
    <w:rsid w:val="00CD2C72"/>
    <w:rsid w:val="00CD4A2B"/>
    <w:rsid w:val="00CD5DCA"/>
    <w:rsid w:val="00CE7E97"/>
    <w:rsid w:val="00CF7AB0"/>
    <w:rsid w:val="00D2538D"/>
    <w:rsid w:val="00D2541F"/>
    <w:rsid w:val="00D30A67"/>
    <w:rsid w:val="00D43FF2"/>
    <w:rsid w:val="00D4537E"/>
    <w:rsid w:val="00D52392"/>
    <w:rsid w:val="00D65A8D"/>
    <w:rsid w:val="00D6659F"/>
    <w:rsid w:val="00D752C4"/>
    <w:rsid w:val="00D96F8F"/>
    <w:rsid w:val="00DA3C2E"/>
    <w:rsid w:val="00DA6BE5"/>
    <w:rsid w:val="00DB2842"/>
    <w:rsid w:val="00DB4621"/>
    <w:rsid w:val="00DB6617"/>
    <w:rsid w:val="00DC4788"/>
    <w:rsid w:val="00DD0C46"/>
    <w:rsid w:val="00E02169"/>
    <w:rsid w:val="00E03E32"/>
    <w:rsid w:val="00E053F4"/>
    <w:rsid w:val="00E15753"/>
    <w:rsid w:val="00E1722D"/>
    <w:rsid w:val="00E20E59"/>
    <w:rsid w:val="00E300BB"/>
    <w:rsid w:val="00E32C2C"/>
    <w:rsid w:val="00E3429A"/>
    <w:rsid w:val="00E452F7"/>
    <w:rsid w:val="00E53B31"/>
    <w:rsid w:val="00E547DC"/>
    <w:rsid w:val="00E557B9"/>
    <w:rsid w:val="00E74978"/>
    <w:rsid w:val="00E7525B"/>
    <w:rsid w:val="00E75E2C"/>
    <w:rsid w:val="00E76DBE"/>
    <w:rsid w:val="00E83550"/>
    <w:rsid w:val="00E90AED"/>
    <w:rsid w:val="00E92158"/>
    <w:rsid w:val="00E936D1"/>
    <w:rsid w:val="00EB2879"/>
    <w:rsid w:val="00EC18B4"/>
    <w:rsid w:val="00EC73F9"/>
    <w:rsid w:val="00EC74CD"/>
    <w:rsid w:val="00EC78F0"/>
    <w:rsid w:val="00ED1729"/>
    <w:rsid w:val="00ED4EB0"/>
    <w:rsid w:val="00EE2FC6"/>
    <w:rsid w:val="00EE69AA"/>
    <w:rsid w:val="00EE7D79"/>
    <w:rsid w:val="00EF1FDD"/>
    <w:rsid w:val="00F0011D"/>
    <w:rsid w:val="00F039EB"/>
    <w:rsid w:val="00F10125"/>
    <w:rsid w:val="00F12367"/>
    <w:rsid w:val="00F1532B"/>
    <w:rsid w:val="00F16FE5"/>
    <w:rsid w:val="00F21196"/>
    <w:rsid w:val="00F22556"/>
    <w:rsid w:val="00F22E72"/>
    <w:rsid w:val="00F26C5B"/>
    <w:rsid w:val="00F3258E"/>
    <w:rsid w:val="00F332D0"/>
    <w:rsid w:val="00F37DFF"/>
    <w:rsid w:val="00F539ED"/>
    <w:rsid w:val="00F5498F"/>
    <w:rsid w:val="00F57FCB"/>
    <w:rsid w:val="00F70141"/>
    <w:rsid w:val="00F7100A"/>
    <w:rsid w:val="00F74BB9"/>
    <w:rsid w:val="00F80FC9"/>
    <w:rsid w:val="00F84120"/>
    <w:rsid w:val="00F85289"/>
    <w:rsid w:val="00F930F5"/>
    <w:rsid w:val="00FA07CD"/>
    <w:rsid w:val="00FA360D"/>
    <w:rsid w:val="00FA42D7"/>
    <w:rsid w:val="00FA4446"/>
    <w:rsid w:val="00FA4553"/>
    <w:rsid w:val="00FC5D75"/>
    <w:rsid w:val="00FC7F39"/>
    <w:rsid w:val="00FD0102"/>
    <w:rsid w:val="00FD69BD"/>
    <w:rsid w:val="00FF3BF1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List Paragraph"/>
    <w:basedOn w:val="a"/>
    <w:uiPriority w:val="34"/>
    <w:qFormat/>
    <w:rsid w:val="0051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F798-5ACD-43BE-B47A-9308BD59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Бела Хазретовна</cp:lastModifiedBy>
  <cp:revision>155</cp:revision>
  <cp:lastPrinted>2018-04-19T08:31:00Z</cp:lastPrinted>
  <dcterms:created xsi:type="dcterms:W3CDTF">2017-04-17T14:31:00Z</dcterms:created>
  <dcterms:modified xsi:type="dcterms:W3CDTF">2018-04-19T08:31:00Z</dcterms:modified>
</cp:coreProperties>
</file>